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085C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3"/>
        <w:gridCol w:w="2268"/>
        <w:gridCol w:w="2268"/>
        <w:gridCol w:w="2299"/>
      </w:tblGrid>
      <w:tr w:rsidR="00887CE1" w:rsidRPr="007673FA" w:rsidTr="00085CCA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FFFFFF"/>
          </w:tcPr>
          <w:p w:rsidR="00085CCA" w:rsidRDefault="00085CCA" w:rsidP="00085CCA">
            <w:pPr>
              <w:spacing w:after="0"/>
              <w:ind w:right="-992"/>
              <w:jc w:val="left"/>
              <w:rPr>
                <w:rFonts w:ascii="Verdana" w:hAnsi="Verdana"/>
                <w:noProof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 xml:space="preserve">Collegium Mazovia Innowacyjna Szkoła </w:t>
            </w:r>
          </w:p>
          <w:p w:rsidR="00887CE1" w:rsidRPr="00085CCA" w:rsidRDefault="00085CCA" w:rsidP="00085CCA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pl-PL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>Wyższa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085CCA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887CE1" w:rsidRPr="007673FA" w:rsidRDefault="00085C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PLSIEDLCE03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9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085CCA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:rsidR="00085CCA" w:rsidRDefault="00085CCA" w:rsidP="00085CC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2"/>
                <w:lang w:val="es-ES" w:eastAsia="ja-JP"/>
              </w:rPr>
            </w:pPr>
            <w:r>
              <w:rPr>
                <w:rFonts w:ascii="Verdana" w:hAnsi="Verdana"/>
                <w:sz w:val="20"/>
                <w:szCs w:val="22"/>
                <w:lang w:val="es-ES" w:eastAsia="ja-JP"/>
              </w:rPr>
              <w:t xml:space="preserve">ul. Sokołowska </w:t>
            </w:r>
            <w:r w:rsidRPr="005276BF">
              <w:rPr>
                <w:rFonts w:ascii="Verdana" w:hAnsi="Verdana"/>
                <w:sz w:val="20"/>
                <w:szCs w:val="22"/>
                <w:lang w:val="es-ES" w:eastAsia="ja-JP"/>
              </w:rPr>
              <w:t xml:space="preserve">161, </w:t>
            </w:r>
          </w:p>
          <w:p w:rsidR="00377526" w:rsidRPr="00085CCA" w:rsidRDefault="00085CCA" w:rsidP="00085CC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2"/>
                <w:lang w:val="es-ES" w:eastAsia="ja-JP"/>
              </w:rPr>
            </w:pPr>
            <w:r w:rsidRPr="005276BF">
              <w:rPr>
                <w:rFonts w:ascii="Verdana" w:hAnsi="Verdana"/>
                <w:sz w:val="20"/>
                <w:szCs w:val="22"/>
                <w:lang w:val="es-ES" w:eastAsia="ja-JP"/>
              </w:rPr>
              <w:t>08-110 Siedlce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99" w:type="dxa"/>
            <w:shd w:val="clear" w:color="auto" w:fill="FFFFFF"/>
          </w:tcPr>
          <w:p w:rsidR="00377526" w:rsidRPr="007673FA" w:rsidRDefault="00085CCA" w:rsidP="00085CC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377526" w:rsidRPr="00E02718" w:rsidTr="00085CCA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8" w:type="dxa"/>
            <w:shd w:val="clear" w:color="auto" w:fill="FFFFFF"/>
          </w:tcPr>
          <w:p w:rsidR="00085CCA" w:rsidRDefault="00085CCA" w:rsidP="00085CCA">
            <w:pPr>
              <w:shd w:val="clear" w:color="auto" w:fill="FFFFFF"/>
              <w:ind w:right="-993"/>
              <w:jc w:val="left"/>
              <w:rPr>
                <w:rFonts w:ascii="Verdana" w:hAnsi="Verdana"/>
                <w:sz w:val="20"/>
                <w:lang w:val="es-ES"/>
              </w:rPr>
            </w:pPr>
            <w:r w:rsidRPr="006862B5">
              <w:rPr>
                <w:rFonts w:ascii="Verdana" w:hAnsi="Verdana"/>
                <w:sz w:val="20"/>
                <w:lang w:val="es-ES"/>
              </w:rPr>
              <w:t>Olga Jodełka</w:t>
            </w:r>
          </w:p>
          <w:p w:rsidR="00377526" w:rsidRPr="00085CCA" w:rsidRDefault="00085CCA" w:rsidP="00085CCA">
            <w:pPr>
              <w:spacing w:after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Erasmus+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:rsidR="00085CCA" w:rsidRPr="005276BF" w:rsidRDefault="00085CCA" w:rsidP="00085CC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2"/>
                <w:lang w:val="es-ES" w:eastAsia="ja-JP"/>
              </w:rPr>
            </w:pPr>
            <w:r>
              <w:rPr>
                <w:rFonts w:ascii="Verdana" w:hAnsi="Verdana"/>
                <w:sz w:val="20"/>
                <w:szCs w:val="22"/>
                <w:lang w:val="es-ES" w:eastAsia="ja-JP"/>
              </w:rPr>
              <w:t>Phone: +48 25 633 30 32 int</w:t>
            </w:r>
            <w:r w:rsidRPr="005276BF">
              <w:rPr>
                <w:rFonts w:ascii="Verdana" w:hAnsi="Verdana"/>
                <w:sz w:val="20"/>
                <w:szCs w:val="22"/>
                <w:lang w:val="es-ES" w:eastAsia="ja-JP"/>
              </w:rPr>
              <w:t>.11</w:t>
            </w:r>
          </w:p>
          <w:p w:rsidR="00085CCA" w:rsidRDefault="00085CCA" w:rsidP="00085CC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s-ES"/>
              </w:rPr>
            </w:pPr>
            <w:r w:rsidRPr="0045777B">
              <w:rPr>
                <w:rFonts w:ascii="Verdana" w:hAnsi="Verdana"/>
                <w:sz w:val="16"/>
                <w:szCs w:val="16"/>
                <w:lang w:val="es-ES"/>
              </w:rPr>
              <w:t>e-mail:</w:t>
            </w:r>
            <w:r>
              <w:rPr>
                <w:rFonts w:ascii="Verdana" w:hAnsi="Verdana"/>
                <w:sz w:val="20"/>
                <w:lang w:val="es-ES"/>
              </w:rPr>
              <w:t xml:space="preserve"> </w:t>
            </w:r>
          </w:p>
          <w:p w:rsidR="00377526" w:rsidRPr="00E02718" w:rsidRDefault="00085CCA" w:rsidP="00085CC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ojodelka@mazovia.edu.pl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56E7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56E7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D7" w:rsidRDefault="001D15D7">
      <w:r>
        <w:separator/>
      </w:r>
    </w:p>
  </w:endnote>
  <w:endnote w:type="continuationSeparator" w:id="0">
    <w:p w:rsidR="001D15D7" w:rsidRDefault="001D15D7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156E77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85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D7" w:rsidRDefault="001D15D7">
      <w:r>
        <w:separator/>
      </w:r>
    </w:p>
  </w:footnote>
  <w:footnote w:type="continuationSeparator" w:id="0">
    <w:p w:rsidR="001D15D7" w:rsidRDefault="001D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56E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56E77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5CCA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6E77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5D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156E7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156E7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156E7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156E7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156E7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156E7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156E7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156E7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156E77"/>
    <w:pPr>
      <w:ind w:left="482"/>
    </w:pPr>
  </w:style>
  <w:style w:type="paragraph" w:customStyle="1" w:styleId="Text2">
    <w:name w:val="Text 2"/>
    <w:basedOn w:val="Normalny"/>
    <w:rsid w:val="00156E7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156E7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156E7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156E7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156E7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156E77"/>
    <w:pPr>
      <w:spacing w:after="720"/>
      <w:ind w:left="5103"/>
      <w:jc w:val="left"/>
    </w:pPr>
  </w:style>
  <w:style w:type="paragraph" w:styleId="Tekstblokowy">
    <w:name w:val="Block Text"/>
    <w:basedOn w:val="Normalny"/>
    <w:rsid w:val="00156E77"/>
    <w:pPr>
      <w:spacing w:after="120"/>
      <w:ind w:left="1440" w:right="1440"/>
    </w:pPr>
  </w:style>
  <w:style w:type="paragraph" w:styleId="Tekstpodstawowy">
    <w:name w:val="Body Text"/>
    <w:basedOn w:val="Normalny"/>
    <w:rsid w:val="00156E77"/>
    <w:pPr>
      <w:spacing w:after="120"/>
    </w:pPr>
  </w:style>
  <w:style w:type="paragraph" w:styleId="Tekstpodstawowy2">
    <w:name w:val="Body Text 2"/>
    <w:basedOn w:val="Normalny"/>
    <w:rsid w:val="00156E77"/>
    <w:pPr>
      <w:spacing w:after="120" w:line="480" w:lineRule="auto"/>
    </w:pPr>
  </w:style>
  <w:style w:type="paragraph" w:styleId="Tekstpodstawowy3">
    <w:name w:val="Body Text 3"/>
    <w:basedOn w:val="Normalny"/>
    <w:rsid w:val="00156E7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156E77"/>
    <w:pPr>
      <w:ind w:firstLine="210"/>
    </w:pPr>
  </w:style>
  <w:style w:type="paragraph" w:styleId="Tekstpodstawowywcity">
    <w:name w:val="Body Text Indent"/>
    <w:basedOn w:val="Normalny"/>
    <w:rsid w:val="00156E7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156E77"/>
    <w:pPr>
      <w:ind w:firstLine="210"/>
    </w:pPr>
  </w:style>
  <w:style w:type="paragraph" w:styleId="Tekstpodstawowywcity2">
    <w:name w:val="Body Text Indent 2"/>
    <w:basedOn w:val="Normalny"/>
    <w:rsid w:val="00156E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156E7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156E7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156E7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56E7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156E77"/>
    <w:pPr>
      <w:ind w:left="4252"/>
    </w:pPr>
  </w:style>
  <w:style w:type="paragraph" w:styleId="Tekstkomentarza">
    <w:name w:val="annotation text"/>
    <w:basedOn w:val="Normalny"/>
    <w:link w:val="TekstkomentarzaZnak"/>
    <w:rsid w:val="00156E77"/>
    <w:rPr>
      <w:sz w:val="20"/>
    </w:rPr>
  </w:style>
  <w:style w:type="paragraph" w:styleId="Data">
    <w:name w:val="Date"/>
    <w:basedOn w:val="Normalny"/>
    <w:next w:val="References"/>
    <w:rsid w:val="00156E7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156E77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156E7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156E7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156E7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156E77"/>
    <w:rPr>
      <w:sz w:val="20"/>
    </w:rPr>
  </w:style>
  <w:style w:type="paragraph" w:styleId="Adresnakopercie">
    <w:name w:val="envelope address"/>
    <w:basedOn w:val="Normalny"/>
    <w:rsid w:val="00156E7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156E7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156E7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156E7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156E77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156E7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156E7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156E7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156E7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156E7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156E7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156E7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156E7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156E7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156E77"/>
    <w:rPr>
      <w:rFonts w:ascii="Arial" w:hAnsi="Arial"/>
      <w:b/>
    </w:rPr>
  </w:style>
  <w:style w:type="paragraph" w:styleId="Lista">
    <w:name w:val="List"/>
    <w:basedOn w:val="Normalny"/>
    <w:rsid w:val="00156E77"/>
    <w:pPr>
      <w:ind w:left="283" w:hanging="283"/>
    </w:pPr>
  </w:style>
  <w:style w:type="paragraph" w:styleId="Lista2">
    <w:name w:val="List 2"/>
    <w:basedOn w:val="Normalny"/>
    <w:rsid w:val="00156E77"/>
    <w:pPr>
      <w:ind w:left="566" w:hanging="283"/>
    </w:pPr>
  </w:style>
  <w:style w:type="paragraph" w:styleId="Lista3">
    <w:name w:val="List 3"/>
    <w:basedOn w:val="Normalny"/>
    <w:rsid w:val="00156E77"/>
    <w:pPr>
      <w:ind w:left="849" w:hanging="283"/>
    </w:pPr>
  </w:style>
  <w:style w:type="paragraph" w:styleId="Lista4">
    <w:name w:val="List 4"/>
    <w:basedOn w:val="Normalny"/>
    <w:rsid w:val="00156E77"/>
    <w:pPr>
      <w:ind w:left="1132" w:hanging="283"/>
    </w:pPr>
  </w:style>
  <w:style w:type="paragraph" w:styleId="Lista5">
    <w:name w:val="List 5"/>
    <w:basedOn w:val="Normalny"/>
    <w:rsid w:val="00156E77"/>
    <w:pPr>
      <w:ind w:left="1415" w:hanging="283"/>
    </w:pPr>
  </w:style>
  <w:style w:type="paragraph" w:styleId="Listapunktowana">
    <w:name w:val="List Bullet"/>
    <w:basedOn w:val="Normalny"/>
    <w:rsid w:val="00156E77"/>
    <w:pPr>
      <w:numPr>
        <w:numId w:val="4"/>
      </w:numPr>
    </w:pPr>
  </w:style>
  <w:style w:type="paragraph" w:styleId="Listapunktowana2">
    <w:name w:val="List Bullet 2"/>
    <w:basedOn w:val="Text2"/>
    <w:rsid w:val="00156E7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156E7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156E7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156E77"/>
    <w:pPr>
      <w:numPr>
        <w:numId w:val="1"/>
      </w:numPr>
    </w:pPr>
  </w:style>
  <w:style w:type="paragraph" w:styleId="Lista-kontynuacja">
    <w:name w:val="List Continue"/>
    <w:basedOn w:val="Normalny"/>
    <w:rsid w:val="00156E77"/>
    <w:pPr>
      <w:spacing w:after="120"/>
      <w:ind w:left="283"/>
    </w:pPr>
  </w:style>
  <w:style w:type="paragraph" w:styleId="Lista-kontynuacja2">
    <w:name w:val="List Continue 2"/>
    <w:basedOn w:val="Normalny"/>
    <w:rsid w:val="00156E77"/>
    <w:pPr>
      <w:spacing w:after="120"/>
      <w:ind w:left="566"/>
    </w:pPr>
  </w:style>
  <w:style w:type="paragraph" w:styleId="Lista-kontynuacja3">
    <w:name w:val="List Continue 3"/>
    <w:basedOn w:val="Normalny"/>
    <w:rsid w:val="00156E77"/>
    <w:pPr>
      <w:spacing w:after="120"/>
      <w:ind w:left="849"/>
    </w:pPr>
  </w:style>
  <w:style w:type="paragraph" w:styleId="Lista-kontynuacja4">
    <w:name w:val="List Continue 4"/>
    <w:basedOn w:val="Normalny"/>
    <w:rsid w:val="00156E77"/>
    <w:pPr>
      <w:spacing w:after="120"/>
      <w:ind w:left="1132"/>
    </w:pPr>
  </w:style>
  <w:style w:type="paragraph" w:styleId="Lista-kontynuacja5">
    <w:name w:val="List Continue 5"/>
    <w:basedOn w:val="Normalny"/>
    <w:rsid w:val="00156E77"/>
    <w:pPr>
      <w:spacing w:after="120"/>
      <w:ind w:left="1415"/>
    </w:pPr>
  </w:style>
  <w:style w:type="paragraph" w:styleId="Listanumerowana">
    <w:name w:val="List Number"/>
    <w:basedOn w:val="Normalny"/>
    <w:rsid w:val="00156E77"/>
    <w:pPr>
      <w:numPr>
        <w:numId w:val="14"/>
      </w:numPr>
    </w:pPr>
  </w:style>
  <w:style w:type="paragraph" w:styleId="Listanumerowana2">
    <w:name w:val="List Number 2"/>
    <w:basedOn w:val="Text2"/>
    <w:rsid w:val="00156E7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156E7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156E7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156E77"/>
    <w:pPr>
      <w:numPr>
        <w:numId w:val="2"/>
      </w:numPr>
    </w:pPr>
  </w:style>
  <w:style w:type="paragraph" w:styleId="Tekstmakra">
    <w:name w:val="macro"/>
    <w:semiHidden/>
    <w:rsid w:val="00156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156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156E77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156E77"/>
  </w:style>
  <w:style w:type="paragraph" w:customStyle="1" w:styleId="NoteHead">
    <w:name w:val="NoteHead"/>
    <w:basedOn w:val="Normalny"/>
    <w:next w:val="Subject"/>
    <w:rsid w:val="00156E7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156E7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156E7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156E7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156E7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156E7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156E7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156E7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156E7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156E77"/>
  </w:style>
  <w:style w:type="paragraph" w:styleId="Podpis">
    <w:name w:val="Signature"/>
    <w:basedOn w:val="Normalny"/>
    <w:next w:val="Enclosures"/>
    <w:rsid w:val="00156E7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156E7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156E7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156E7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156E7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156E77"/>
    <w:pPr>
      <w:ind w:left="480" w:hanging="480"/>
    </w:pPr>
  </w:style>
  <w:style w:type="paragraph" w:styleId="Tytu">
    <w:name w:val="Title"/>
    <w:basedOn w:val="Normalny"/>
    <w:next w:val="SubTitle1"/>
    <w:rsid w:val="00156E7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156E7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156E7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156E7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156E7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156E7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156E7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156E7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156E7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156E7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156E77"/>
    <w:pPr>
      <w:ind w:left="1920"/>
    </w:pPr>
  </w:style>
  <w:style w:type="paragraph" w:customStyle="1" w:styleId="YReferences">
    <w:name w:val="YReferences"/>
    <w:basedOn w:val="Normalny"/>
    <w:next w:val="Normalny"/>
    <w:rsid w:val="00156E7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56E77"/>
    <w:pPr>
      <w:numPr>
        <w:numId w:val="5"/>
      </w:numPr>
    </w:pPr>
  </w:style>
  <w:style w:type="paragraph" w:customStyle="1" w:styleId="ListDash">
    <w:name w:val="List Dash"/>
    <w:basedOn w:val="Normalny"/>
    <w:rsid w:val="00156E77"/>
    <w:pPr>
      <w:numPr>
        <w:numId w:val="9"/>
      </w:numPr>
    </w:pPr>
  </w:style>
  <w:style w:type="paragraph" w:customStyle="1" w:styleId="ListDash1">
    <w:name w:val="List Dash 1"/>
    <w:basedOn w:val="Text1"/>
    <w:rsid w:val="00156E77"/>
    <w:pPr>
      <w:numPr>
        <w:numId w:val="10"/>
      </w:numPr>
    </w:pPr>
  </w:style>
  <w:style w:type="paragraph" w:customStyle="1" w:styleId="ListDash2">
    <w:name w:val="List Dash 2"/>
    <w:basedOn w:val="Text2"/>
    <w:rsid w:val="00156E7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56E7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56E7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156E7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156E7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156E7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56E7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56E7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56E7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56E7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56E7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56E7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56E7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56E7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56E7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56E7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56E7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56E7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56E7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156E7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156E7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paragraph" w:styleId="NormalnyWeb">
    <w:name w:val="Normal (Web)"/>
    <w:basedOn w:val="Normalny"/>
    <w:uiPriority w:val="99"/>
    <w:unhideWhenUsed/>
    <w:rsid w:val="00085CCA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810975F-C46A-4FD0-8A8A-D6AB4BBE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378</Words>
  <Characters>2268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ojodelka</cp:lastModifiedBy>
  <cp:revision>2</cp:revision>
  <cp:lastPrinted>2013-11-06T08:46:00Z</cp:lastPrinted>
  <dcterms:created xsi:type="dcterms:W3CDTF">2016-12-30T14:12:00Z</dcterms:created>
  <dcterms:modified xsi:type="dcterms:W3CDTF">2016-12-30T14:12:00Z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